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F5BC" w14:textId="77777777" w:rsidR="00ED2C54" w:rsidRDefault="00ED2C54" w:rsidP="00856C35">
      <w:pPr>
        <w:pStyle w:val="Heading1"/>
      </w:pPr>
    </w:p>
    <w:p w14:paraId="1110CA1E" w14:textId="77777777" w:rsidR="00ED2C54" w:rsidRDefault="00ED2C54" w:rsidP="00856C35">
      <w:pPr>
        <w:pStyle w:val="Heading1"/>
      </w:pPr>
    </w:p>
    <w:p w14:paraId="7F72F468" w14:textId="77777777" w:rsidR="00ED2C54" w:rsidRDefault="00ED2C54" w:rsidP="00856C35">
      <w:pPr>
        <w:pStyle w:val="Heading1"/>
      </w:pPr>
    </w:p>
    <w:p w14:paraId="2731FE60" w14:textId="4C2696C5" w:rsidR="00467865" w:rsidRPr="00275BB5" w:rsidRDefault="00ED2C54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2A202" wp14:editId="6F2E2324">
            <wp:simplePos x="0" y="0"/>
            <wp:positionH relativeFrom="margin">
              <wp:align>center</wp:align>
            </wp:positionH>
            <wp:positionV relativeFrom="page">
              <wp:posOffset>-198120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43F87D3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0B110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EE9A1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E917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038E26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513D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4A4484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D74B0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29201CD" w14:textId="77777777" w:rsidTr="00FF1313">
        <w:tc>
          <w:tcPr>
            <w:tcW w:w="1081" w:type="dxa"/>
          </w:tcPr>
          <w:p w14:paraId="03C0DA4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88281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1A83B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FD6C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E3D9C7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CA7F5EB" w14:textId="77777777" w:rsidR="00856C35" w:rsidRPr="009C220D" w:rsidRDefault="00856C35" w:rsidP="00856C35"/>
        </w:tc>
      </w:tr>
    </w:tbl>
    <w:p w14:paraId="765BEF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7BC10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04213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97B2A6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1668B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7768BFA" w14:textId="77777777" w:rsidTr="00FF1313">
        <w:tc>
          <w:tcPr>
            <w:tcW w:w="1081" w:type="dxa"/>
          </w:tcPr>
          <w:p w14:paraId="14CEADD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EFEA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F858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9E4C0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2AABC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B2129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57F91F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A10185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82600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3D39BE5" w14:textId="77777777" w:rsidTr="00FF1313">
        <w:trPr>
          <w:trHeight w:val="288"/>
        </w:trPr>
        <w:tc>
          <w:tcPr>
            <w:tcW w:w="1081" w:type="dxa"/>
          </w:tcPr>
          <w:p w14:paraId="5B13C01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FBCE4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C84F1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2454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81073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8FF20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34F87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D2BFEA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BD4892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9EAA7C" w14:textId="77777777" w:rsidR="00841645" w:rsidRPr="009C220D" w:rsidRDefault="00841645" w:rsidP="00440CD8">
            <w:pPr>
              <w:pStyle w:val="FieldText"/>
            </w:pPr>
          </w:p>
        </w:tc>
      </w:tr>
    </w:tbl>
    <w:p w14:paraId="7BE5153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3928E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E6C665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F9F7684" w14:textId="77777777" w:rsidR="00DE7FB7" w:rsidRPr="009C220D" w:rsidRDefault="00DE7FB7" w:rsidP="00083002">
            <w:pPr>
              <w:pStyle w:val="FieldText"/>
            </w:pPr>
          </w:p>
        </w:tc>
      </w:tr>
    </w:tbl>
    <w:p w14:paraId="086DE73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4F8EF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4B6AF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7526A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FBD5D7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EB72E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4823B1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321564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0F74D0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53466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7C0F27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220A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13BEEE5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4526F8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ECA5ED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4A532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99B9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6E99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00C5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9F4CCF" w14:textId="77777777" w:rsidR="009C220D" w:rsidRPr="005114CE" w:rsidRDefault="009C220D" w:rsidP="00682C69"/>
        </w:tc>
      </w:tr>
    </w:tbl>
    <w:p w14:paraId="698C54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0AA39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787D69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3F3392" w14:textId="77777777" w:rsidR="000F2DF4" w:rsidRPr="009C220D" w:rsidRDefault="000F2DF4" w:rsidP="00617C65">
            <w:pPr>
              <w:pStyle w:val="FieldText"/>
            </w:pPr>
          </w:p>
        </w:tc>
      </w:tr>
    </w:tbl>
    <w:p w14:paraId="0D5AF5A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8DB88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58F946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03E551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252590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C2D1715" w14:textId="77777777" w:rsidR="000F2DF4" w:rsidRPr="005114CE" w:rsidRDefault="000F2DF4" w:rsidP="00617C65">
            <w:pPr>
              <w:pStyle w:val="FieldText"/>
            </w:pPr>
          </w:p>
        </w:tc>
      </w:tr>
    </w:tbl>
    <w:p w14:paraId="491AEF6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1EB36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5FAD6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68BC7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B63AC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ED31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9680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C5D3E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B5E55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1144D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8BF8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6C275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D2CFCCE" w14:textId="77777777" w:rsidR="00250014" w:rsidRPr="005114CE" w:rsidRDefault="00250014" w:rsidP="00617C65">
            <w:pPr>
              <w:pStyle w:val="FieldText"/>
            </w:pPr>
          </w:p>
        </w:tc>
      </w:tr>
    </w:tbl>
    <w:p w14:paraId="27944B1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0A083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F119A7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160347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2C922F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4FACAF" w14:textId="77777777" w:rsidR="000F2DF4" w:rsidRPr="005114CE" w:rsidRDefault="000F2DF4" w:rsidP="00617C65">
            <w:pPr>
              <w:pStyle w:val="FieldText"/>
            </w:pPr>
          </w:p>
        </w:tc>
      </w:tr>
    </w:tbl>
    <w:p w14:paraId="68E47B9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CCCEA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0670E6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9F58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8181DE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04146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34A91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EB0ED4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48A92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316D80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6BA0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1EABB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5392855" w14:textId="77777777" w:rsidR="00250014" w:rsidRPr="005114CE" w:rsidRDefault="00250014" w:rsidP="00617C65">
            <w:pPr>
              <w:pStyle w:val="FieldText"/>
            </w:pPr>
          </w:p>
        </w:tc>
      </w:tr>
    </w:tbl>
    <w:p w14:paraId="5C41452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93A13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F078E1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E1D6E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5FF172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627A036" w14:textId="77777777" w:rsidR="002A2510" w:rsidRPr="005114CE" w:rsidRDefault="002A2510" w:rsidP="00617C65">
            <w:pPr>
              <w:pStyle w:val="FieldText"/>
            </w:pPr>
          </w:p>
        </w:tc>
      </w:tr>
    </w:tbl>
    <w:p w14:paraId="63FEA4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8D202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AEE263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D3D2F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F55FBB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A60D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D5410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CFF403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7501C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75CB1B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1B81F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C55C6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1AF3005" w14:textId="77777777" w:rsidR="00250014" w:rsidRPr="005114CE" w:rsidRDefault="00250014" w:rsidP="00617C65">
            <w:pPr>
              <w:pStyle w:val="FieldText"/>
            </w:pPr>
          </w:p>
        </w:tc>
      </w:tr>
    </w:tbl>
    <w:p w14:paraId="5CB5CCB6" w14:textId="78161B64" w:rsidR="00330050" w:rsidRDefault="00330050" w:rsidP="002C7F8C">
      <w:pPr>
        <w:pStyle w:val="Heading2"/>
      </w:pPr>
      <w:r>
        <w:t>Reference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E0643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C5D1AE" w14:textId="77777777" w:rsidR="002C7F8C" w:rsidRDefault="002C7F8C" w:rsidP="00490804">
            <w:pPr>
              <w:rPr>
                <w:bCs w:val="0"/>
              </w:rPr>
            </w:pPr>
          </w:p>
          <w:p w14:paraId="5FD68CB2" w14:textId="77777777" w:rsidR="002C7F8C" w:rsidRDefault="002C7F8C" w:rsidP="00490804">
            <w:pPr>
              <w:rPr>
                <w:bCs w:val="0"/>
              </w:rPr>
            </w:pPr>
          </w:p>
          <w:p w14:paraId="457B579B" w14:textId="5209DFAB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7DCA7F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2422E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5B6A3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00EB4D" w14:textId="77777777" w:rsidTr="00BD103E">
        <w:trPr>
          <w:trHeight w:val="360"/>
        </w:trPr>
        <w:tc>
          <w:tcPr>
            <w:tcW w:w="1072" w:type="dxa"/>
          </w:tcPr>
          <w:p w14:paraId="0166D34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C4EC3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DA7D3F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7CE24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CFDA97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24F9CF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45D88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912F6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D46A4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77C35D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5B104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8B45C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1F8E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B5B20C" w14:textId="77777777" w:rsidR="00D55AFA" w:rsidRDefault="00D55AFA" w:rsidP="00330050"/>
        </w:tc>
      </w:tr>
      <w:tr w:rsidR="002C7F8C" w:rsidRPr="005114CE" w14:paraId="29D4859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1AA2BE" w14:textId="77777777" w:rsidR="002C7F8C" w:rsidRPr="005114CE" w:rsidRDefault="002C7F8C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E23F39" w14:textId="77777777" w:rsidR="002C7F8C" w:rsidRDefault="002C7F8C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02C46" w14:textId="77777777" w:rsidR="002C7F8C" w:rsidRDefault="002C7F8C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F469C" w14:textId="77777777" w:rsidR="002C7F8C" w:rsidRDefault="002C7F8C" w:rsidP="00330050"/>
        </w:tc>
      </w:tr>
    </w:tbl>
    <w:p w14:paraId="40FE98E3" w14:textId="138FB113" w:rsidR="00871876" w:rsidRDefault="002C7F8C" w:rsidP="00871876">
      <w:pPr>
        <w:pStyle w:val="Heading2"/>
      </w:pPr>
      <w:r>
        <w:lastRenderedPageBreak/>
        <w:t>Work Experience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A80E8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3C151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60282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94507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4BAEE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FFF80D9" w14:textId="77777777" w:rsidTr="00BD103E">
        <w:trPr>
          <w:trHeight w:val="360"/>
        </w:trPr>
        <w:tc>
          <w:tcPr>
            <w:tcW w:w="1072" w:type="dxa"/>
          </w:tcPr>
          <w:p w14:paraId="3E6EB12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8EC1B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AAA6B2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DEE4E1" w14:textId="77777777" w:rsidR="000D2539" w:rsidRPr="009C220D" w:rsidRDefault="000D2539" w:rsidP="0014663E">
            <w:pPr>
              <w:pStyle w:val="FieldText"/>
            </w:pPr>
          </w:p>
        </w:tc>
      </w:tr>
    </w:tbl>
    <w:p w14:paraId="67FF017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6F8F1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E7022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4A4B3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33530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05A85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17AED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9ACEB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76270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F62D3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8DCB5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BE161B" w14:textId="77777777" w:rsidR="000D2539" w:rsidRPr="009C220D" w:rsidRDefault="000D2539" w:rsidP="0014663E">
            <w:pPr>
              <w:pStyle w:val="FieldText"/>
            </w:pPr>
          </w:p>
        </w:tc>
      </w:tr>
    </w:tbl>
    <w:p w14:paraId="2D51852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AEA4F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6EAC0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CB11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C708CC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D5A41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30481C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F3D2C9" w14:textId="77777777" w:rsidR="000D2539" w:rsidRPr="009C220D" w:rsidRDefault="000D2539" w:rsidP="0014663E">
            <w:pPr>
              <w:pStyle w:val="FieldText"/>
            </w:pPr>
          </w:p>
        </w:tc>
      </w:tr>
    </w:tbl>
    <w:p w14:paraId="2A07ED2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710EEE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22507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875571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89A1AB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AFFBBE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FD8ED4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12AA0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CDCCA1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AB295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45E5C6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0CAFD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C1C62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97A7EF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4112F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091C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662EA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198E7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B656B3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6B11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CCF4AF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77BB6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1DE4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E5F16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71831A" w14:textId="77777777" w:rsidTr="00BD103E">
        <w:trPr>
          <w:trHeight w:val="360"/>
        </w:trPr>
        <w:tc>
          <w:tcPr>
            <w:tcW w:w="1072" w:type="dxa"/>
          </w:tcPr>
          <w:p w14:paraId="638C2D5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B4B0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D8CB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FB3D75" w14:textId="77777777" w:rsidR="00BC07E3" w:rsidRPr="009C220D" w:rsidRDefault="00BC07E3" w:rsidP="00BC07E3">
            <w:pPr>
              <w:pStyle w:val="FieldText"/>
            </w:pPr>
          </w:p>
        </w:tc>
      </w:tr>
    </w:tbl>
    <w:p w14:paraId="32BF4E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AF497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0416CF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8FF3E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FAEF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B395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77B66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1D167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46E48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B7E93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D33BB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A6A7C2" w14:textId="77777777" w:rsidR="00BC07E3" w:rsidRPr="009C220D" w:rsidRDefault="00BC07E3" w:rsidP="00BC07E3">
            <w:pPr>
              <w:pStyle w:val="FieldText"/>
            </w:pPr>
          </w:p>
        </w:tc>
      </w:tr>
    </w:tbl>
    <w:p w14:paraId="51FB96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1CBFB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B8218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EA0E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B48BB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5B81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7C180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B38397" w14:textId="77777777" w:rsidR="00BC07E3" w:rsidRPr="009C220D" w:rsidRDefault="00BC07E3" w:rsidP="00BC07E3">
            <w:pPr>
              <w:pStyle w:val="FieldText"/>
            </w:pPr>
          </w:p>
        </w:tc>
      </w:tr>
    </w:tbl>
    <w:p w14:paraId="4988511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93BF86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9C139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A728D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2D7B74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9EBE1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CF0358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42517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D57999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CB56DD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743DCE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7F215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2E53F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49AD22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B5F6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7741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23C0A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240C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27DECAE" w14:textId="77777777" w:rsidR="00BC07E3" w:rsidRDefault="00BC07E3" w:rsidP="00BC07E3"/>
    <w:p w14:paraId="5059B30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875EB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C36C10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B990CE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991CDF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9967B7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D0BEAD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3DD736" w14:textId="77777777" w:rsidR="000D2539" w:rsidRPr="009C220D" w:rsidRDefault="000D2539" w:rsidP="00902964">
            <w:pPr>
              <w:pStyle w:val="FieldText"/>
            </w:pPr>
          </w:p>
        </w:tc>
      </w:tr>
    </w:tbl>
    <w:p w14:paraId="0EDACEF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BF335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B421FB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2C858D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B063A4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8F78D44" w14:textId="77777777" w:rsidR="000D2539" w:rsidRPr="009C220D" w:rsidRDefault="000D2539" w:rsidP="00902964">
            <w:pPr>
              <w:pStyle w:val="FieldText"/>
            </w:pPr>
          </w:p>
        </w:tc>
      </w:tr>
    </w:tbl>
    <w:p w14:paraId="1C6214F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D6094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9CB182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F698001" w14:textId="77777777" w:rsidR="000D2539" w:rsidRPr="009C220D" w:rsidRDefault="000D2539" w:rsidP="00902964">
            <w:pPr>
              <w:pStyle w:val="FieldText"/>
            </w:pPr>
          </w:p>
        </w:tc>
      </w:tr>
    </w:tbl>
    <w:p w14:paraId="4D2579FA" w14:textId="77777777" w:rsidR="00871876" w:rsidRDefault="00871876" w:rsidP="00871876">
      <w:pPr>
        <w:pStyle w:val="Heading2"/>
      </w:pPr>
      <w:r w:rsidRPr="009C220D">
        <w:t>Disclaimer and Signature</w:t>
      </w:r>
    </w:p>
    <w:p w14:paraId="31C5544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A3EBCD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E4B83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3DFAC3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6DFB77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F8D39A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7E88538" w14:textId="77777777" w:rsidR="000D2539" w:rsidRPr="005114CE" w:rsidRDefault="000D2539" w:rsidP="00682C69">
            <w:pPr>
              <w:pStyle w:val="FieldText"/>
            </w:pPr>
          </w:p>
        </w:tc>
      </w:tr>
    </w:tbl>
    <w:p w14:paraId="620EC346" w14:textId="1F29D1FC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79FA" w14:textId="77777777" w:rsidR="00E52CD7" w:rsidRDefault="00E52CD7" w:rsidP="00176E67">
      <w:r>
        <w:separator/>
      </w:r>
    </w:p>
  </w:endnote>
  <w:endnote w:type="continuationSeparator" w:id="0">
    <w:p w14:paraId="482A31C2" w14:textId="77777777" w:rsidR="00E52CD7" w:rsidRDefault="00E52C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4B71" w14:textId="545E2F6C" w:rsidR="00176E67" w:rsidRDefault="00ED2C54">
    <w:pPr>
      <w:pStyle w:val="Footer"/>
      <w:jc w:val="center"/>
    </w:pPr>
    <w:r>
      <w:t>386 SR- 82 Jefferson, Ga 30549</w:t>
    </w:r>
    <w:r>
      <w:ptab w:relativeTo="margin" w:alignment="center" w:leader="none"/>
    </w:r>
    <w:r>
      <w:t>706-765-7427</w:t>
    </w:r>
    <w:r>
      <w:ptab w:relativeTo="margin" w:alignment="right" w:leader="none"/>
    </w:r>
    <w:r>
      <w:t>careers@thecateredkitchen.net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5A7E" w14:textId="77777777" w:rsidR="00E52CD7" w:rsidRDefault="00E52CD7" w:rsidP="00176E67">
      <w:r>
        <w:separator/>
      </w:r>
    </w:p>
  </w:footnote>
  <w:footnote w:type="continuationSeparator" w:id="0">
    <w:p w14:paraId="1079E76C" w14:textId="77777777" w:rsidR="00E52CD7" w:rsidRDefault="00E52C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4414333">
    <w:abstractNumId w:val="9"/>
  </w:num>
  <w:num w:numId="2" w16cid:durableId="829179359">
    <w:abstractNumId w:val="7"/>
  </w:num>
  <w:num w:numId="3" w16cid:durableId="445470568">
    <w:abstractNumId w:val="6"/>
  </w:num>
  <w:num w:numId="4" w16cid:durableId="795367738">
    <w:abstractNumId w:val="5"/>
  </w:num>
  <w:num w:numId="5" w16cid:durableId="2783596">
    <w:abstractNumId w:val="4"/>
  </w:num>
  <w:num w:numId="6" w16cid:durableId="48118360">
    <w:abstractNumId w:val="8"/>
  </w:num>
  <w:num w:numId="7" w16cid:durableId="1055853441">
    <w:abstractNumId w:val="3"/>
  </w:num>
  <w:num w:numId="8" w16cid:durableId="772746873">
    <w:abstractNumId w:val="2"/>
  </w:num>
  <w:num w:numId="9" w16cid:durableId="1099259138">
    <w:abstractNumId w:val="1"/>
  </w:num>
  <w:num w:numId="10" w16cid:durableId="180252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8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F8C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2F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CD7"/>
    <w:rsid w:val="00E87396"/>
    <w:rsid w:val="00E96F6F"/>
    <w:rsid w:val="00EB478A"/>
    <w:rsid w:val="00EC42A3"/>
    <w:rsid w:val="00ED2C5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14958C"/>
  <w15:docId w15:val="{43B49D6E-1AF6-414D-B65B-CFB77DE8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mit\Downloads\tf02803374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(1)</Template>
  <TotalTime>24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Katie Smith</dc:creator>
  <cp:lastModifiedBy>Katie Smith</cp:lastModifiedBy>
  <cp:revision>1</cp:revision>
  <cp:lastPrinted>2002-05-23T18:14:00Z</cp:lastPrinted>
  <dcterms:created xsi:type="dcterms:W3CDTF">2022-10-13T19:03:00Z</dcterms:created>
  <dcterms:modified xsi:type="dcterms:W3CDTF">2022-10-13T19:27:00Z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